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D1" w:rsidRDefault="00F67C5A">
      <w:pPr>
        <w:spacing w:before="57"/>
        <w:ind w:left="3193" w:right="3193"/>
        <w:jc w:val="center"/>
        <w:rPr>
          <w:sz w:val="27"/>
          <w:szCs w:val="27"/>
        </w:rPr>
      </w:pPr>
      <w:r>
        <w:rPr>
          <w:b/>
          <w:spacing w:val="1"/>
          <w:sz w:val="27"/>
          <w:szCs w:val="27"/>
          <w:u w:val="thick" w:color="000000"/>
        </w:rPr>
        <w:t>Re</w:t>
      </w:r>
      <w:r>
        <w:rPr>
          <w:b/>
          <w:sz w:val="27"/>
          <w:szCs w:val="27"/>
          <w:u w:val="thick" w:color="000000"/>
        </w:rPr>
        <w:t>g</w:t>
      </w:r>
      <w:r>
        <w:rPr>
          <w:b/>
          <w:spacing w:val="1"/>
          <w:sz w:val="27"/>
          <w:szCs w:val="27"/>
          <w:u w:val="thick" w:color="000000"/>
        </w:rPr>
        <w:t>i</w:t>
      </w:r>
      <w:r>
        <w:rPr>
          <w:b/>
          <w:spacing w:val="-1"/>
          <w:sz w:val="27"/>
          <w:szCs w:val="27"/>
          <w:u w:val="thick" w:color="000000"/>
        </w:rPr>
        <w:t>s</w:t>
      </w:r>
      <w:r>
        <w:rPr>
          <w:b/>
          <w:spacing w:val="1"/>
          <w:sz w:val="27"/>
          <w:szCs w:val="27"/>
          <w:u w:val="thick" w:color="000000"/>
        </w:rPr>
        <w:t>t</w:t>
      </w:r>
      <w:r>
        <w:rPr>
          <w:b/>
          <w:spacing w:val="-1"/>
          <w:sz w:val="27"/>
          <w:szCs w:val="27"/>
          <w:u w:val="thick" w:color="000000"/>
        </w:rPr>
        <w:t>r</w:t>
      </w:r>
      <w:r>
        <w:rPr>
          <w:b/>
          <w:spacing w:val="1"/>
          <w:sz w:val="27"/>
          <w:szCs w:val="27"/>
          <w:u w:val="thick" w:color="000000"/>
        </w:rPr>
        <w:t>at</w:t>
      </w:r>
      <w:r>
        <w:rPr>
          <w:b/>
          <w:spacing w:val="-1"/>
          <w:sz w:val="27"/>
          <w:szCs w:val="27"/>
          <w:u w:val="thick" w:color="000000"/>
        </w:rPr>
        <w:t>i</w:t>
      </w:r>
      <w:r>
        <w:rPr>
          <w:b/>
          <w:spacing w:val="1"/>
          <w:sz w:val="27"/>
          <w:szCs w:val="27"/>
          <w:u w:val="thick" w:color="000000"/>
        </w:rPr>
        <w:t>on Form</w:t>
      </w:r>
    </w:p>
    <w:p w:rsidR="00487AD1" w:rsidRDefault="00487AD1">
      <w:pPr>
        <w:spacing w:before="7" w:line="140" w:lineRule="exact"/>
        <w:rPr>
          <w:sz w:val="15"/>
          <w:szCs w:val="15"/>
        </w:rPr>
      </w:pPr>
    </w:p>
    <w:p w:rsidR="00487AD1" w:rsidRDefault="00554813" w:rsidP="000978B1">
      <w:pPr>
        <w:ind w:left="3113" w:right="2790"/>
        <w:jc w:val="center"/>
        <w:rPr>
          <w:sz w:val="31"/>
          <w:szCs w:val="31"/>
        </w:rPr>
      </w:pPr>
      <w:r>
        <w:rPr>
          <w:b/>
          <w:sz w:val="31"/>
          <w:szCs w:val="31"/>
        </w:rPr>
        <w:t xml:space="preserve">ICHR Sponsored </w:t>
      </w:r>
      <w:r w:rsidR="00F67C5A">
        <w:rPr>
          <w:b/>
          <w:sz w:val="31"/>
          <w:szCs w:val="31"/>
        </w:rPr>
        <w:t>Nat</w:t>
      </w:r>
      <w:r w:rsidR="00F67C5A">
        <w:rPr>
          <w:b/>
          <w:spacing w:val="-1"/>
          <w:sz w:val="31"/>
          <w:szCs w:val="31"/>
        </w:rPr>
        <w:t>io</w:t>
      </w:r>
      <w:r w:rsidR="00F67C5A">
        <w:rPr>
          <w:b/>
          <w:spacing w:val="1"/>
          <w:sz w:val="31"/>
          <w:szCs w:val="31"/>
        </w:rPr>
        <w:t>n</w:t>
      </w:r>
      <w:r w:rsidR="00F67C5A">
        <w:rPr>
          <w:b/>
          <w:sz w:val="31"/>
          <w:szCs w:val="31"/>
        </w:rPr>
        <w:t>al</w:t>
      </w:r>
      <w:r w:rsidR="000978B1">
        <w:rPr>
          <w:b/>
          <w:spacing w:val="-1"/>
          <w:sz w:val="31"/>
          <w:szCs w:val="31"/>
        </w:rPr>
        <w:t xml:space="preserve"> </w:t>
      </w:r>
      <w:r w:rsidR="000978B1">
        <w:rPr>
          <w:b/>
          <w:sz w:val="31"/>
          <w:szCs w:val="31"/>
        </w:rPr>
        <w:t>Conference</w:t>
      </w:r>
      <w:r w:rsidR="00F67C5A">
        <w:rPr>
          <w:b/>
          <w:sz w:val="31"/>
          <w:szCs w:val="31"/>
        </w:rPr>
        <w:t xml:space="preserve"> on</w:t>
      </w:r>
    </w:p>
    <w:p w:rsidR="00487AD1" w:rsidRDefault="00F67C5A">
      <w:pPr>
        <w:spacing w:before="1"/>
        <w:ind w:left="612" w:right="612"/>
        <w:jc w:val="center"/>
        <w:rPr>
          <w:sz w:val="31"/>
          <w:szCs w:val="31"/>
        </w:rPr>
      </w:pPr>
      <w:r>
        <w:rPr>
          <w:b/>
          <w:sz w:val="31"/>
          <w:szCs w:val="31"/>
        </w:rPr>
        <w:t>(</w:t>
      </w:r>
      <w:r w:rsidRPr="00F67C5A">
        <w:rPr>
          <w:b/>
          <w:sz w:val="31"/>
          <w:szCs w:val="31"/>
        </w:rPr>
        <w:t>Re)Visiting History, Nation and Culture through Autobiography, Biography and Memoirs</w:t>
      </w:r>
    </w:p>
    <w:p w:rsidR="00487AD1" w:rsidRDefault="00487AD1">
      <w:pPr>
        <w:spacing w:before="1" w:line="180" w:lineRule="exact"/>
        <w:rPr>
          <w:sz w:val="18"/>
          <w:szCs w:val="18"/>
        </w:rPr>
      </w:pPr>
    </w:p>
    <w:p w:rsidR="00487AD1" w:rsidRDefault="00554813">
      <w:pPr>
        <w:ind w:left="3179" w:right="3179"/>
        <w:jc w:val="center"/>
        <w:rPr>
          <w:sz w:val="23"/>
          <w:szCs w:val="23"/>
        </w:rPr>
      </w:pPr>
      <w:r>
        <w:rPr>
          <w:b/>
          <w:sz w:val="23"/>
          <w:szCs w:val="23"/>
        </w:rPr>
        <w:t>January 12-13</w:t>
      </w:r>
      <w:r w:rsidR="000978B1">
        <w:rPr>
          <w:b/>
          <w:sz w:val="23"/>
          <w:szCs w:val="23"/>
        </w:rPr>
        <w:t xml:space="preserve"> </w:t>
      </w:r>
      <w:r w:rsidR="00F67C5A">
        <w:rPr>
          <w:b/>
          <w:sz w:val="23"/>
          <w:szCs w:val="23"/>
        </w:rPr>
        <w:t>2018</w:t>
      </w:r>
    </w:p>
    <w:p w:rsidR="00487AD1" w:rsidRDefault="00487AD1">
      <w:pPr>
        <w:spacing w:before="12" w:line="260" w:lineRule="exact"/>
        <w:rPr>
          <w:sz w:val="26"/>
          <w:szCs w:val="26"/>
        </w:rPr>
      </w:pPr>
    </w:p>
    <w:p w:rsidR="00487AD1" w:rsidRDefault="00487AD1">
      <w:pPr>
        <w:spacing w:line="200" w:lineRule="exact"/>
      </w:pPr>
    </w:p>
    <w:p w:rsidR="00487AD1" w:rsidRDefault="00487AD1">
      <w:pPr>
        <w:spacing w:line="200" w:lineRule="exact"/>
      </w:pPr>
    </w:p>
    <w:p w:rsidR="00487AD1" w:rsidRDefault="00F67C5A">
      <w:pPr>
        <w:spacing w:line="365" w:lineRule="auto"/>
        <w:ind w:left="111" w:right="84"/>
        <w:jc w:val="both"/>
        <w:rPr>
          <w:sz w:val="23"/>
          <w:szCs w:val="23"/>
        </w:rPr>
      </w:pPr>
      <w:r>
        <w:rPr>
          <w:spacing w:val="1"/>
          <w:sz w:val="23"/>
          <w:szCs w:val="23"/>
        </w:rPr>
        <w:t>Na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(Pro</w:t>
      </w: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>.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/Dr</w:t>
      </w:r>
      <w:r>
        <w:rPr>
          <w:sz w:val="23"/>
          <w:szCs w:val="23"/>
        </w:rPr>
        <w:t xml:space="preserve">. </w:t>
      </w:r>
      <w:r>
        <w:rPr>
          <w:spacing w:val="1"/>
          <w:sz w:val="23"/>
          <w:szCs w:val="23"/>
        </w:rPr>
        <w:t>/Mr</w:t>
      </w:r>
      <w:r>
        <w:rPr>
          <w:sz w:val="23"/>
          <w:szCs w:val="23"/>
        </w:rPr>
        <w:t xml:space="preserve">. </w:t>
      </w:r>
      <w:r>
        <w:rPr>
          <w:spacing w:val="1"/>
          <w:sz w:val="23"/>
          <w:szCs w:val="23"/>
        </w:rPr>
        <w:t>/Ms</w:t>
      </w:r>
      <w:r>
        <w:rPr>
          <w:spacing w:val="-1"/>
          <w:sz w:val="23"/>
          <w:szCs w:val="23"/>
        </w:rPr>
        <w:t>.</w:t>
      </w:r>
      <w:r>
        <w:rPr>
          <w:spacing w:val="1"/>
          <w:sz w:val="23"/>
          <w:szCs w:val="23"/>
        </w:rPr>
        <w:t>)</w:t>
      </w:r>
      <w:r>
        <w:rPr>
          <w:sz w:val="23"/>
          <w:szCs w:val="23"/>
        </w:rPr>
        <w:t>: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2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.</w:t>
      </w:r>
      <w:r>
        <w:rPr>
          <w:w w:val="101"/>
          <w:sz w:val="23"/>
          <w:szCs w:val="23"/>
        </w:rPr>
        <w:t xml:space="preserve">… </w:t>
      </w:r>
      <w:r>
        <w:rPr>
          <w:spacing w:val="1"/>
          <w:sz w:val="23"/>
          <w:szCs w:val="23"/>
        </w:rPr>
        <w:t>Se</w:t>
      </w:r>
      <w:r>
        <w:rPr>
          <w:sz w:val="23"/>
          <w:szCs w:val="23"/>
        </w:rPr>
        <w:t xml:space="preserve">x </w:t>
      </w:r>
      <w:r>
        <w:rPr>
          <w:spacing w:val="-1"/>
          <w:sz w:val="23"/>
          <w:szCs w:val="23"/>
        </w:rPr>
        <w:t>(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/F</w:t>
      </w:r>
      <w:r>
        <w:rPr>
          <w:spacing w:val="-1"/>
          <w:sz w:val="23"/>
          <w:szCs w:val="23"/>
        </w:rPr>
        <w:t>)</w:t>
      </w:r>
      <w:r>
        <w:rPr>
          <w:sz w:val="23"/>
          <w:szCs w:val="23"/>
        </w:rPr>
        <w:t>:</w:t>
      </w:r>
      <w:r>
        <w:rPr>
          <w:spacing w:val="1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2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..…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…….</w:t>
      </w:r>
      <w:r>
        <w:rPr>
          <w:spacing w:val="-1"/>
          <w:w w:val="101"/>
          <w:sz w:val="23"/>
          <w:szCs w:val="23"/>
        </w:rPr>
        <w:t>.…</w:t>
      </w:r>
      <w:r>
        <w:rPr>
          <w:spacing w:val="2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. Designa</w:t>
      </w:r>
      <w:r>
        <w:rPr>
          <w:spacing w:val="-1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ion</w:t>
      </w:r>
      <w:proofErr w:type="gramStart"/>
      <w:r>
        <w:rPr>
          <w:w w:val="101"/>
          <w:sz w:val="23"/>
          <w:szCs w:val="23"/>
        </w:rPr>
        <w:t>:</w:t>
      </w:r>
      <w:r>
        <w:rPr>
          <w:spacing w:val="-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…….</w:t>
      </w:r>
      <w:r>
        <w:rPr>
          <w:spacing w:val="-1"/>
          <w:w w:val="101"/>
          <w:sz w:val="23"/>
          <w:szCs w:val="23"/>
        </w:rPr>
        <w:t>..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…….</w:t>
      </w:r>
      <w:r>
        <w:rPr>
          <w:spacing w:val="-1"/>
          <w:w w:val="101"/>
          <w:sz w:val="23"/>
          <w:szCs w:val="23"/>
        </w:rPr>
        <w:t>.</w:t>
      </w:r>
      <w:r>
        <w:rPr>
          <w:w w:val="101"/>
          <w:sz w:val="23"/>
          <w:szCs w:val="23"/>
        </w:rPr>
        <w:t>..</w:t>
      </w:r>
      <w:r>
        <w:rPr>
          <w:spacing w:val="-1"/>
          <w:w w:val="101"/>
          <w:sz w:val="23"/>
          <w:szCs w:val="23"/>
        </w:rPr>
        <w:t>..…</w:t>
      </w:r>
      <w:r>
        <w:rPr>
          <w:w w:val="101"/>
          <w:sz w:val="23"/>
          <w:szCs w:val="23"/>
        </w:rPr>
        <w:t>……..</w:t>
      </w:r>
      <w:proofErr w:type="gramEnd"/>
      <w:r>
        <w:rPr>
          <w:w w:val="10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ame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ress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proofErr w:type="gramStart"/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nstit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ti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…</w:t>
      </w:r>
      <w:r>
        <w:rPr>
          <w:spacing w:val="2"/>
          <w:w w:val="101"/>
          <w:sz w:val="23"/>
          <w:szCs w:val="23"/>
        </w:rPr>
        <w:t>…</w:t>
      </w:r>
      <w:r>
        <w:rPr>
          <w:spacing w:val="-2"/>
          <w:w w:val="101"/>
          <w:sz w:val="23"/>
          <w:szCs w:val="23"/>
        </w:rPr>
        <w:t>.</w:t>
      </w:r>
      <w:r>
        <w:rPr>
          <w:spacing w:val="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…...</w:t>
      </w:r>
      <w:r>
        <w:rPr>
          <w:spacing w:val="2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.</w:t>
      </w:r>
    </w:p>
    <w:p w:rsidR="00487AD1" w:rsidRDefault="00F67C5A">
      <w:pPr>
        <w:spacing w:before="4"/>
        <w:ind w:left="73" w:right="132"/>
        <w:jc w:val="center"/>
        <w:rPr>
          <w:sz w:val="23"/>
          <w:szCs w:val="23"/>
        </w:rPr>
      </w:pP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……</w:t>
      </w:r>
      <w:r>
        <w:rPr>
          <w:spacing w:val="-1"/>
          <w:w w:val="101"/>
          <w:sz w:val="23"/>
          <w:szCs w:val="23"/>
        </w:rPr>
        <w:t>..</w:t>
      </w:r>
      <w:r>
        <w:rPr>
          <w:spacing w:val="-2"/>
          <w:w w:val="101"/>
          <w:sz w:val="23"/>
          <w:szCs w:val="23"/>
        </w:rPr>
        <w:t>.</w:t>
      </w:r>
      <w:r>
        <w:rPr>
          <w:spacing w:val="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…</w:t>
      </w:r>
    </w:p>
    <w:p w:rsidR="00487AD1" w:rsidRDefault="00487AD1">
      <w:pPr>
        <w:spacing w:before="9" w:line="120" w:lineRule="exact"/>
        <w:rPr>
          <w:sz w:val="13"/>
          <w:szCs w:val="13"/>
        </w:rPr>
      </w:pPr>
    </w:p>
    <w:p w:rsidR="00487AD1" w:rsidRDefault="00F67C5A">
      <w:pPr>
        <w:spacing w:line="346" w:lineRule="auto"/>
        <w:ind w:left="111" w:right="124"/>
        <w:jc w:val="both"/>
        <w:rPr>
          <w:rFonts w:ascii="PMingLiU" w:eastAsia="PMingLiU" w:hAnsi="PMingLiU" w:cs="PMingLiU"/>
          <w:sz w:val="23"/>
          <w:szCs w:val="23"/>
        </w:rPr>
      </w:pP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……</w:t>
      </w:r>
      <w:r>
        <w:rPr>
          <w:spacing w:val="-1"/>
          <w:w w:val="101"/>
          <w:sz w:val="23"/>
          <w:szCs w:val="23"/>
        </w:rPr>
        <w:t>..</w:t>
      </w:r>
      <w:r>
        <w:rPr>
          <w:spacing w:val="-2"/>
          <w:w w:val="101"/>
          <w:sz w:val="23"/>
          <w:szCs w:val="23"/>
        </w:rPr>
        <w:t>.</w:t>
      </w:r>
      <w:r>
        <w:rPr>
          <w:spacing w:val="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 xml:space="preserve">… </w:t>
      </w:r>
      <w:r>
        <w:rPr>
          <w:sz w:val="23"/>
          <w:szCs w:val="23"/>
        </w:rPr>
        <w:t>Mobile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No</w:t>
      </w:r>
      <w:proofErr w:type="gramStart"/>
      <w:r>
        <w:rPr>
          <w:sz w:val="23"/>
          <w:szCs w:val="23"/>
        </w:rPr>
        <w:t>.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.</w:t>
      </w:r>
      <w:proofErr w:type="gramEnd"/>
      <w:r>
        <w:rPr>
          <w:spacing w:val="1"/>
          <w:sz w:val="23"/>
          <w:szCs w:val="23"/>
        </w:rPr>
        <w:t>…</w:t>
      </w:r>
      <w:r>
        <w:rPr>
          <w:sz w:val="23"/>
          <w:szCs w:val="23"/>
        </w:rPr>
        <w:t>.</w:t>
      </w:r>
      <w:r>
        <w:rPr>
          <w:spacing w:val="-1"/>
          <w:sz w:val="23"/>
          <w:szCs w:val="23"/>
        </w:rPr>
        <w:t>.</w:t>
      </w:r>
      <w:r>
        <w:rPr>
          <w:sz w:val="23"/>
          <w:szCs w:val="23"/>
        </w:rPr>
        <w:t>..</w:t>
      </w:r>
      <w:r>
        <w:rPr>
          <w:spacing w:val="-1"/>
          <w:sz w:val="23"/>
          <w:szCs w:val="23"/>
        </w:rPr>
        <w:t>.</w:t>
      </w:r>
      <w:r>
        <w:rPr>
          <w:sz w:val="23"/>
          <w:szCs w:val="23"/>
        </w:rPr>
        <w:t>..</w:t>
      </w:r>
      <w:r>
        <w:rPr>
          <w:spacing w:val="-1"/>
          <w:sz w:val="23"/>
          <w:szCs w:val="23"/>
        </w:rPr>
        <w:t>.</w:t>
      </w:r>
      <w:r>
        <w:rPr>
          <w:sz w:val="23"/>
          <w:szCs w:val="23"/>
        </w:rPr>
        <w:t>.</w:t>
      </w:r>
      <w:r>
        <w:rPr>
          <w:spacing w:val="-1"/>
          <w:sz w:val="23"/>
          <w:szCs w:val="23"/>
        </w:rPr>
        <w:t>.</w:t>
      </w:r>
      <w:r>
        <w:rPr>
          <w:sz w:val="23"/>
          <w:szCs w:val="23"/>
        </w:rPr>
        <w:t>..</w:t>
      </w:r>
      <w:r>
        <w:rPr>
          <w:spacing w:val="-1"/>
          <w:sz w:val="23"/>
          <w:szCs w:val="23"/>
        </w:rPr>
        <w:t>.</w:t>
      </w:r>
      <w:r>
        <w:rPr>
          <w:sz w:val="23"/>
          <w:szCs w:val="23"/>
        </w:rPr>
        <w:t>..</w:t>
      </w:r>
      <w:r>
        <w:rPr>
          <w:spacing w:val="-2"/>
          <w:sz w:val="23"/>
          <w:szCs w:val="23"/>
        </w:rPr>
        <w:t>.</w:t>
      </w:r>
      <w:r>
        <w:rPr>
          <w:sz w:val="23"/>
          <w:szCs w:val="23"/>
        </w:rPr>
        <w:t>.</w:t>
      </w:r>
      <w:r>
        <w:rPr>
          <w:spacing w:val="-1"/>
          <w:sz w:val="23"/>
          <w:szCs w:val="23"/>
        </w:rPr>
        <w:t>.</w:t>
      </w:r>
      <w:r>
        <w:rPr>
          <w:sz w:val="23"/>
          <w:szCs w:val="23"/>
        </w:rPr>
        <w:t>.……………………</w:t>
      </w:r>
      <w:r>
        <w:rPr>
          <w:spacing w:val="3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-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il</w:t>
      </w:r>
      <w:r>
        <w:rPr>
          <w:spacing w:val="4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.</w:t>
      </w:r>
      <w:r>
        <w:rPr>
          <w:spacing w:val="2"/>
          <w:sz w:val="23"/>
          <w:szCs w:val="23"/>
        </w:rPr>
        <w:t>d</w:t>
      </w:r>
      <w:proofErr w:type="spellEnd"/>
      <w:r>
        <w:rPr>
          <w:sz w:val="23"/>
          <w:szCs w:val="23"/>
        </w:rPr>
        <w:t xml:space="preserve">. </w:t>
      </w:r>
      <w:r>
        <w:rPr>
          <w:w w:val="101"/>
          <w:sz w:val="23"/>
          <w:szCs w:val="23"/>
        </w:rPr>
        <w:t>………………….</w:t>
      </w:r>
      <w:r>
        <w:rPr>
          <w:spacing w:val="-1"/>
          <w:w w:val="101"/>
          <w:sz w:val="23"/>
          <w:szCs w:val="23"/>
        </w:rPr>
        <w:t>.</w:t>
      </w:r>
      <w:r>
        <w:rPr>
          <w:spacing w:val="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.</w:t>
      </w:r>
      <w:r>
        <w:rPr>
          <w:spacing w:val="-1"/>
          <w:w w:val="101"/>
          <w:sz w:val="23"/>
          <w:szCs w:val="23"/>
        </w:rPr>
        <w:t>.</w:t>
      </w:r>
      <w:r>
        <w:rPr>
          <w:w w:val="101"/>
          <w:sz w:val="23"/>
          <w:szCs w:val="23"/>
        </w:rPr>
        <w:t>..</w:t>
      </w:r>
      <w:r>
        <w:rPr>
          <w:spacing w:val="-1"/>
          <w:w w:val="101"/>
          <w:sz w:val="23"/>
          <w:szCs w:val="23"/>
        </w:rPr>
        <w:t>.</w:t>
      </w:r>
      <w:r>
        <w:rPr>
          <w:w w:val="101"/>
          <w:sz w:val="23"/>
          <w:szCs w:val="23"/>
        </w:rPr>
        <w:t>..</w:t>
      </w:r>
      <w:r>
        <w:rPr>
          <w:spacing w:val="-1"/>
          <w:w w:val="101"/>
          <w:sz w:val="23"/>
          <w:szCs w:val="23"/>
        </w:rPr>
        <w:t>.</w:t>
      </w:r>
      <w:r>
        <w:rPr>
          <w:w w:val="101"/>
          <w:sz w:val="23"/>
          <w:szCs w:val="23"/>
        </w:rPr>
        <w:t>.</w:t>
      </w:r>
      <w:r>
        <w:rPr>
          <w:spacing w:val="-2"/>
          <w:w w:val="101"/>
          <w:sz w:val="23"/>
          <w:szCs w:val="23"/>
        </w:rPr>
        <w:t>.</w:t>
      </w:r>
      <w:r>
        <w:rPr>
          <w:w w:val="101"/>
          <w:sz w:val="23"/>
          <w:szCs w:val="23"/>
        </w:rPr>
        <w:t>..</w:t>
      </w:r>
      <w:r>
        <w:rPr>
          <w:spacing w:val="-1"/>
          <w:w w:val="101"/>
          <w:sz w:val="23"/>
          <w:szCs w:val="23"/>
        </w:rPr>
        <w:t>.</w:t>
      </w:r>
      <w:r>
        <w:rPr>
          <w:w w:val="101"/>
          <w:sz w:val="23"/>
          <w:szCs w:val="23"/>
        </w:rPr>
        <w:t xml:space="preserve">. </w:t>
      </w:r>
      <w:r>
        <w:rPr>
          <w:sz w:val="23"/>
          <w:szCs w:val="23"/>
        </w:rPr>
        <w:t>Pa</w:t>
      </w:r>
      <w:r>
        <w:rPr>
          <w:spacing w:val="2"/>
          <w:sz w:val="23"/>
          <w:szCs w:val="23"/>
        </w:rPr>
        <w:t>p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6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Presentat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on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 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Yes</w:t>
      </w:r>
      <w:r>
        <w:rPr>
          <w:spacing w:val="4"/>
          <w:sz w:val="23"/>
          <w:szCs w:val="23"/>
        </w:rPr>
        <w:t xml:space="preserve"> </w:t>
      </w:r>
      <w:r>
        <w:rPr>
          <w:rFonts w:ascii="PMingLiU" w:eastAsia="PMingLiU" w:hAnsi="PMingLiU" w:cs="PMingLiU"/>
          <w:sz w:val="23"/>
          <w:szCs w:val="23"/>
        </w:rPr>
        <w:t xml:space="preserve">            </w:t>
      </w:r>
      <w:r>
        <w:rPr>
          <w:rFonts w:ascii="PMingLiU" w:eastAsia="PMingLiU" w:hAnsi="PMingLiU" w:cs="PMingLiU"/>
          <w:spacing w:val="2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5"/>
          <w:sz w:val="23"/>
          <w:szCs w:val="23"/>
        </w:rPr>
        <w:t xml:space="preserve"> </w:t>
      </w:r>
      <w:r>
        <w:rPr>
          <w:rFonts w:ascii="PMingLiU" w:eastAsia="PMingLiU" w:hAnsi="PMingLiU" w:cs="PMingLiU"/>
          <w:w w:val="115"/>
          <w:sz w:val="23"/>
          <w:szCs w:val="23"/>
        </w:rPr>
        <w:t></w:t>
      </w:r>
    </w:p>
    <w:p w:rsidR="00487AD1" w:rsidRDefault="00F67C5A">
      <w:pPr>
        <w:spacing w:before="24"/>
        <w:ind w:left="111" w:right="76"/>
        <w:jc w:val="both"/>
        <w:rPr>
          <w:sz w:val="23"/>
          <w:szCs w:val="23"/>
        </w:rPr>
      </w:pPr>
      <w:r>
        <w:rPr>
          <w:spacing w:val="-1"/>
          <w:sz w:val="23"/>
          <w:szCs w:val="23"/>
        </w:rPr>
        <w:t>T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tle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3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Pa</w:t>
      </w:r>
      <w:r>
        <w:rPr>
          <w:spacing w:val="2"/>
          <w:sz w:val="23"/>
          <w:szCs w:val="23"/>
        </w:rPr>
        <w:t>p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2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.</w:t>
      </w:r>
      <w:r>
        <w:rPr>
          <w:w w:val="101"/>
          <w:sz w:val="23"/>
          <w:szCs w:val="23"/>
        </w:rPr>
        <w:t>.</w:t>
      </w:r>
      <w:r>
        <w:rPr>
          <w:spacing w:val="-1"/>
          <w:w w:val="101"/>
          <w:sz w:val="23"/>
          <w:szCs w:val="23"/>
        </w:rPr>
        <w:t>.…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w w:val="101"/>
          <w:sz w:val="23"/>
          <w:szCs w:val="23"/>
        </w:rPr>
        <w:t>.</w:t>
      </w:r>
      <w:r>
        <w:rPr>
          <w:spacing w:val="-1"/>
          <w:w w:val="101"/>
          <w:sz w:val="23"/>
          <w:szCs w:val="23"/>
        </w:rPr>
        <w:t>.</w:t>
      </w:r>
      <w:r>
        <w:rPr>
          <w:w w:val="101"/>
          <w:sz w:val="23"/>
          <w:szCs w:val="23"/>
        </w:rPr>
        <w:t>…</w:t>
      </w:r>
    </w:p>
    <w:p w:rsidR="00487AD1" w:rsidRDefault="00487AD1">
      <w:pPr>
        <w:spacing w:before="9" w:line="120" w:lineRule="exact"/>
        <w:rPr>
          <w:sz w:val="13"/>
          <w:szCs w:val="13"/>
        </w:rPr>
      </w:pPr>
    </w:p>
    <w:p w:rsidR="00487AD1" w:rsidRDefault="00F67C5A">
      <w:pPr>
        <w:spacing w:line="364" w:lineRule="auto"/>
        <w:ind w:left="91" w:right="93"/>
        <w:jc w:val="center"/>
        <w:rPr>
          <w:sz w:val="23"/>
          <w:szCs w:val="23"/>
        </w:rPr>
      </w:pP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 xml:space="preserve">…… </w:t>
      </w:r>
      <w:proofErr w:type="gramStart"/>
      <w:r>
        <w:rPr>
          <w:spacing w:val="1"/>
          <w:sz w:val="23"/>
          <w:szCs w:val="23"/>
        </w:rPr>
        <w:t>Ca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/</w:t>
      </w:r>
      <w:r>
        <w:rPr>
          <w:spacing w:val="1"/>
          <w:sz w:val="23"/>
          <w:szCs w:val="23"/>
        </w:rPr>
        <w:t xml:space="preserve"> D</w:t>
      </w:r>
      <w:r>
        <w:rPr>
          <w:spacing w:val="-2"/>
          <w:sz w:val="23"/>
          <w:szCs w:val="23"/>
        </w:rPr>
        <w:t>.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.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.</w:t>
      </w:r>
      <w:proofErr w:type="gramEnd"/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(</w:t>
      </w:r>
      <w:proofErr w:type="gramStart"/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n</w:t>
      </w:r>
      <w:proofErr w:type="gramEnd"/>
      <w:r>
        <w:rPr>
          <w:spacing w:val="4"/>
          <w:sz w:val="23"/>
          <w:szCs w:val="23"/>
        </w:rPr>
        <w:t xml:space="preserve"> </w:t>
      </w:r>
      <w:proofErr w:type="spellStart"/>
      <w:r>
        <w:rPr>
          <w:spacing w:val="1"/>
          <w:sz w:val="23"/>
          <w:szCs w:val="23"/>
        </w:rPr>
        <w:t>f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v</w:t>
      </w:r>
      <w:r>
        <w:rPr>
          <w:spacing w:val="1"/>
          <w:sz w:val="23"/>
          <w:szCs w:val="23"/>
        </w:rPr>
        <w:t>ou</w:t>
      </w:r>
      <w:r>
        <w:rPr>
          <w:sz w:val="23"/>
          <w:szCs w:val="23"/>
        </w:rPr>
        <w:t>r</w:t>
      </w:r>
      <w:proofErr w:type="spellEnd"/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“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Un</w:t>
      </w:r>
      <w:r>
        <w:rPr>
          <w:spacing w:val="-1"/>
          <w:sz w:val="23"/>
          <w:szCs w:val="23"/>
        </w:rPr>
        <w:t>i</w:t>
      </w:r>
      <w:r>
        <w:rPr>
          <w:spacing w:val="1"/>
          <w:sz w:val="23"/>
          <w:szCs w:val="23"/>
        </w:rPr>
        <w:t>ve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sit</w:t>
      </w:r>
      <w:r>
        <w:rPr>
          <w:sz w:val="23"/>
          <w:szCs w:val="23"/>
        </w:rPr>
        <w:t>y,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Ja</w:t>
      </w:r>
      <w:r>
        <w:rPr>
          <w:spacing w:val="-1"/>
          <w:sz w:val="23"/>
          <w:szCs w:val="23"/>
        </w:rPr>
        <w:t>i</w:t>
      </w:r>
      <w:r>
        <w:rPr>
          <w:spacing w:val="1"/>
          <w:sz w:val="23"/>
          <w:szCs w:val="23"/>
        </w:rPr>
        <w:t>pur</w:t>
      </w:r>
      <w:r>
        <w:rPr>
          <w:spacing w:val="-2"/>
          <w:sz w:val="23"/>
          <w:szCs w:val="23"/>
        </w:rPr>
        <w:t>”</w:t>
      </w:r>
      <w:r>
        <w:rPr>
          <w:sz w:val="23"/>
          <w:szCs w:val="23"/>
        </w:rPr>
        <w:t>)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.</w:t>
      </w:r>
      <w:r>
        <w:rPr>
          <w:spacing w:val="1"/>
          <w:w w:val="101"/>
          <w:sz w:val="23"/>
          <w:szCs w:val="23"/>
        </w:rPr>
        <w:t>..</w:t>
      </w:r>
      <w:r>
        <w:rPr>
          <w:spacing w:val="-1"/>
          <w:w w:val="101"/>
          <w:sz w:val="23"/>
          <w:szCs w:val="23"/>
        </w:rPr>
        <w:t>.</w:t>
      </w:r>
      <w:r>
        <w:rPr>
          <w:spacing w:val="1"/>
          <w:w w:val="101"/>
          <w:sz w:val="23"/>
          <w:szCs w:val="23"/>
        </w:rPr>
        <w:t>.</w:t>
      </w:r>
      <w:r>
        <w:rPr>
          <w:spacing w:val="-1"/>
          <w:w w:val="101"/>
          <w:sz w:val="23"/>
          <w:szCs w:val="23"/>
        </w:rPr>
        <w:t>.</w:t>
      </w:r>
      <w:r>
        <w:rPr>
          <w:spacing w:val="1"/>
          <w:w w:val="101"/>
          <w:sz w:val="23"/>
          <w:szCs w:val="23"/>
        </w:rPr>
        <w:t>.</w:t>
      </w:r>
      <w:r>
        <w:rPr>
          <w:spacing w:val="-1"/>
          <w:w w:val="101"/>
          <w:sz w:val="23"/>
          <w:szCs w:val="23"/>
        </w:rPr>
        <w:t>.</w:t>
      </w:r>
      <w:r>
        <w:rPr>
          <w:w w:val="101"/>
          <w:sz w:val="23"/>
          <w:szCs w:val="23"/>
        </w:rPr>
        <w:t>…</w:t>
      </w:r>
    </w:p>
    <w:p w:rsidR="00487AD1" w:rsidRDefault="00487AD1">
      <w:pPr>
        <w:spacing w:before="9" w:line="120" w:lineRule="exact"/>
        <w:rPr>
          <w:sz w:val="13"/>
          <w:szCs w:val="13"/>
        </w:rPr>
      </w:pPr>
    </w:p>
    <w:p w:rsidR="00487AD1" w:rsidRDefault="00F67C5A">
      <w:pPr>
        <w:ind w:left="111" w:right="5380"/>
        <w:jc w:val="both"/>
        <w:rPr>
          <w:sz w:val="23"/>
          <w:szCs w:val="23"/>
        </w:rPr>
      </w:pPr>
      <w:r>
        <w:rPr>
          <w:spacing w:val="1"/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m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u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t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……</w:t>
      </w:r>
      <w:r>
        <w:rPr>
          <w:w w:val="101"/>
          <w:sz w:val="23"/>
          <w:szCs w:val="23"/>
        </w:rPr>
        <w:t>.</w:t>
      </w:r>
      <w:r>
        <w:rPr>
          <w:spacing w:val="-1"/>
          <w:w w:val="101"/>
          <w:sz w:val="23"/>
          <w:szCs w:val="23"/>
        </w:rPr>
        <w:t>...……</w:t>
      </w:r>
    </w:p>
    <w:p w:rsidR="00487AD1" w:rsidRDefault="00487AD1">
      <w:pPr>
        <w:spacing w:before="12" w:line="220" w:lineRule="exact"/>
        <w:rPr>
          <w:sz w:val="22"/>
          <w:szCs w:val="22"/>
        </w:rPr>
      </w:pPr>
    </w:p>
    <w:p w:rsidR="00487AD1" w:rsidRDefault="003D173E">
      <w:pPr>
        <w:ind w:left="111" w:right="3725"/>
        <w:jc w:val="both"/>
        <w:rPr>
          <w:rFonts w:ascii="PMingLiU" w:eastAsia="PMingLiU" w:hAnsi="PMingLiU" w:cs="PMingLiU"/>
          <w:sz w:val="23"/>
          <w:szCs w:val="23"/>
        </w:rPr>
      </w:pPr>
      <w:r w:rsidRPr="003D173E">
        <w:rPr>
          <w:noProof/>
          <w:sz w:val="23"/>
          <w:szCs w:val="23"/>
        </w:rPr>
        <w:pict>
          <v:rect id="_x0000_s1031" style="position:absolute;left:0;text-align:left;margin-left:202.1pt;margin-top:-112.95pt;width:26.5pt;height:13.85pt;z-index:251662336"/>
        </w:pict>
      </w:r>
      <w:r w:rsidRPr="003D173E">
        <w:rPr>
          <w:noProof/>
          <w:sz w:val="23"/>
          <w:szCs w:val="23"/>
        </w:rPr>
        <w:pict>
          <v:rect id="_x0000_s1030" style="position:absolute;left:0;text-align:left;margin-left:137.1pt;margin-top:-112.95pt;width:26.5pt;height:13.85pt;z-index:251661312"/>
        </w:pict>
      </w:r>
      <w:r w:rsidRPr="003D173E">
        <w:rPr>
          <w:noProof/>
          <w:sz w:val="23"/>
          <w:szCs w:val="23"/>
        </w:rPr>
        <w:pict>
          <v:rect id="_x0000_s1029" style="position:absolute;left:0;text-align:left;margin-left:235.35pt;margin-top:1.2pt;width:26.5pt;height:13.85pt;z-index:251660288"/>
        </w:pict>
      </w:r>
      <w:r w:rsidRPr="003D173E">
        <w:rPr>
          <w:noProof/>
          <w:sz w:val="23"/>
          <w:szCs w:val="23"/>
        </w:rPr>
        <w:pict>
          <v:rect id="_x0000_s1028" style="position:absolute;left:0;text-align:left;margin-left:169.7pt;margin-top:1.2pt;width:26.5pt;height:13.85pt;z-index:251659264"/>
        </w:pict>
      </w:r>
      <w:r w:rsidR="00F67C5A">
        <w:rPr>
          <w:sz w:val="23"/>
          <w:szCs w:val="23"/>
        </w:rPr>
        <w:t>Acc</w:t>
      </w:r>
      <w:r w:rsidR="00F67C5A">
        <w:rPr>
          <w:spacing w:val="1"/>
          <w:sz w:val="23"/>
          <w:szCs w:val="23"/>
        </w:rPr>
        <w:t>o</w:t>
      </w:r>
      <w:r w:rsidR="00F67C5A">
        <w:rPr>
          <w:sz w:val="23"/>
          <w:szCs w:val="23"/>
        </w:rPr>
        <w:t>mm</w:t>
      </w:r>
      <w:r w:rsidR="00F67C5A">
        <w:rPr>
          <w:spacing w:val="1"/>
          <w:sz w:val="23"/>
          <w:szCs w:val="23"/>
        </w:rPr>
        <w:t>od</w:t>
      </w:r>
      <w:r w:rsidR="00F67C5A">
        <w:rPr>
          <w:sz w:val="23"/>
          <w:szCs w:val="23"/>
        </w:rPr>
        <w:t>ation</w:t>
      </w:r>
      <w:r w:rsidR="00F67C5A">
        <w:rPr>
          <w:spacing w:val="16"/>
          <w:sz w:val="23"/>
          <w:szCs w:val="23"/>
        </w:rPr>
        <w:t xml:space="preserve"> </w:t>
      </w:r>
      <w:proofErr w:type="gramStart"/>
      <w:r w:rsidR="00F67C5A">
        <w:rPr>
          <w:spacing w:val="1"/>
          <w:sz w:val="23"/>
          <w:szCs w:val="23"/>
        </w:rPr>
        <w:t>n</w:t>
      </w:r>
      <w:r w:rsidR="00F67C5A">
        <w:rPr>
          <w:sz w:val="23"/>
          <w:szCs w:val="23"/>
        </w:rPr>
        <w:t>eeded</w:t>
      </w:r>
      <w:r w:rsidR="00F67C5A">
        <w:rPr>
          <w:spacing w:val="8"/>
          <w:sz w:val="23"/>
          <w:szCs w:val="23"/>
        </w:rPr>
        <w:t xml:space="preserve"> </w:t>
      </w:r>
      <w:r w:rsidR="00F67C5A">
        <w:rPr>
          <w:sz w:val="23"/>
          <w:szCs w:val="23"/>
        </w:rPr>
        <w:t>:</w:t>
      </w:r>
      <w:proofErr w:type="gramEnd"/>
      <w:r w:rsidR="00F67C5A">
        <w:rPr>
          <w:sz w:val="23"/>
          <w:szCs w:val="23"/>
        </w:rPr>
        <w:t xml:space="preserve">      </w:t>
      </w:r>
      <w:r w:rsidR="00F67C5A">
        <w:rPr>
          <w:spacing w:val="1"/>
          <w:sz w:val="23"/>
          <w:szCs w:val="23"/>
        </w:rPr>
        <w:t xml:space="preserve"> </w:t>
      </w:r>
      <w:r w:rsidR="00F67C5A">
        <w:rPr>
          <w:sz w:val="23"/>
          <w:szCs w:val="23"/>
        </w:rPr>
        <w:t>Yes</w:t>
      </w:r>
      <w:r w:rsidR="00F67C5A">
        <w:rPr>
          <w:spacing w:val="4"/>
          <w:sz w:val="23"/>
          <w:szCs w:val="23"/>
        </w:rPr>
        <w:t xml:space="preserve"> </w:t>
      </w:r>
      <w:r w:rsidR="00F67C5A">
        <w:rPr>
          <w:rFonts w:ascii="PMingLiU" w:eastAsia="PMingLiU" w:hAnsi="PMingLiU" w:cs="PMingLiU"/>
          <w:sz w:val="23"/>
          <w:szCs w:val="23"/>
        </w:rPr>
        <w:t xml:space="preserve">            </w:t>
      </w:r>
      <w:r w:rsidR="00F67C5A">
        <w:rPr>
          <w:rFonts w:ascii="PMingLiU" w:eastAsia="PMingLiU" w:hAnsi="PMingLiU" w:cs="PMingLiU"/>
          <w:spacing w:val="24"/>
          <w:sz w:val="23"/>
          <w:szCs w:val="23"/>
        </w:rPr>
        <w:t xml:space="preserve"> </w:t>
      </w:r>
      <w:r w:rsidR="00F67C5A">
        <w:rPr>
          <w:spacing w:val="-1"/>
          <w:sz w:val="23"/>
          <w:szCs w:val="23"/>
        </w:rPr>
        <w:t>N</w:t>
      </w:r>
      <w:r w:rsidR="00F67C5A">
        <w:rPr>
          <w:sz w:val="23"/>
          <w:szCs w:val="23"/>
        </w:rPr>
        <w:t>o</w:t>
      </w:r>
      <w:r w:rsidR="00F67C5A">
        <w:rPr>
          <w:spacing w:val="5"/>
          <w:sz w:val="23"/>
          <w:szCs w:val="23"/>
        </w:rPr>
        <w:t xml:space="preserve"> </w:t>
      </w:r>
      <w:r w:rsidR="00F67C5A">
        <w:rPr>
          <w:rFonts w:ascii="PMingLiU" w:eastAsia="PMingLiU" w:hAnsi="PMingLiU" w:cs="PMingLiU"/>
          <w:w w:val="115"/>
          <w:sz w:val="23"/>
          <w:szCs w:val="23"/>
        </w:rPr>
        <w:t></w:t>
      </w:r>
    </w:p>
    <w:p w:rsidR="00487AD1" w:rsidRDefault="00487AD1">
      <w:pPr>
        <w:spacing w:before="12" w:line="260" w:lineRule="exact"/>
        <w:rPr>
          <w:sz w:val="26"/>
          <w:szCs w:val="26"/>
        </w:rPr>
      </w:pPr>
    </w:p>
    <w:p w:rsidR="00487AD1" w:rsidRDefault="00F67C5A">
      <w:pPr>
        <w:ind w:left="111" w:right="111"/>
        <w:jc w:val="both"/>
        <w:rPr>
          <w:sz w:val="23"/>
          <w:szCs w:val="23"/>
        </w:rPr>
      </w:pPr>
      <w:r>
        <w:rPr>
          <w:sz w:val="23"/>
          <w:szCs w:val="23"/>
        </w:rPr>
        <w:t>If</w:t>
      </w:r>
      <w:r>
        <w:rPr>
          <w:spacing w:val="2"/>
          <w:sz w:val="23"/>
          <w:szCs w:val="23"/>
        </w:rPr>
        <w:t xml:space="preserve"> y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s,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ate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ri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al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…</w:t>
      </w:r>
      <w:r>
        <w:rPr>
          <w:spacing w:val="1"/>
          <w:sz w:val="23"/>
          <w:szCs w:val="23"/>
        </w:rPr>
        <w:t>…</w:t>
      </w:r>
      <w:r>
        <w:rPr>
          <w:sz w:val="23"/>
          <w:szCs w:val="23"/>
        </w:rPr>
        <w:t>…</w:t>
      </w:r>
      <w:r>
        <w:rPr>
          <w:spacing w:val="1"/>
          <w:sz w:val="23"/>
          <w:szCs w:val="23"/>
        </w:rPr>
        <w:t>…</w:t>
      </w:r>
      <w:r>
        <w:rPr>
          <w:sz w:val="23"/>
          <w:szCs w:val="23"/>
        </w:rPr>
        <w:t>…</w:t>
      </w:r>
      <w:r>
        <w:rPr>
          <w:spacing w:val="1"/>
          <w:sz w:val="23"/>
          <w:szCs w:val="23"/>
        </w:rPr>
        <w:t>…</w:t>
      </w:r>
      <w:r>
        <w:rPr>
          <w:sz w:val="23"/>
          <w:szCs w:val="23"/>
        </w:rPr>
        <w:t>…</w:t>
      </w:r>
      <w:r>
        <w:rPr>
          <w:spacing w:val="2"/>
          <w:sz w:val="23"/>
          <w:szCs w:val="23"/>
        </w:rPr>
        <w:t>…</w:t>
      </w:r>
      <w:r>
        <w:rPr>
          <w:sz w:val="23"/>
          <w:szCs w:val="23"/>
        </w:rPr>
        <w:t xml:space="preserve">... 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&amp;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Da</w:t>
      </w:r>
      <w:r>
        <w:rPr>
          <w:sz w:val="23"/>
          <w:szCs w:val="23"/>
        </w:rPr>
        <w:t>te</w:t>
      </w:r>
      <w:r>
        <w:rPr>
          <w:spacing w:val="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art</w:t>
      </w:r>
      <w:r>
        <w:rPr>
          <w:spacing w:val="2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2"/>
          <w:w w:val="101"/>
          <w:sz w:val="23"/>
          <w:szCs w:val="23"/>
        </w:rPr>
        <w:t>…</w:t>
      </w:r>
      <w:r>
        <w:rPr>
          <w:spacing w:val="-2"/>
          <w:w w:val="101"/>
          <w:sz w:val="23"/>
          <w:szCs w:val="23"/>
        </w:rPr>
        <w:t>.</w:t>
      </w:r>
      <w:r>
        <w:rPr>
          <w:spacing w:val="2"/>
          <w:w w:val="101"/>
          <w:sz w:val="23"/>
          <w:szCs w:val="23"/>
        </w:rPr>
        <w:t>…</w:t>
      </w:r>
      <w:r>
        <w:rPr>
          <w:spacing w:val="-2"/>
          <w:w w:val="101"/>
          <w:sz w:val="23"/>
          <w:szCs w:val="23"/>
        </w:rPr>
        <w:t>.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……</w:t>
      </w:r>
      <w:r>
        <w:rPr>
          <w:w w:val="101"/>
          <w:sz w:val="23"/>
          <w:szCs w:val="23"/>
        </w:rPr>
        <w:t>..</w:t>
      </w:r>
    </w:p>
    <w:p w:rsidR="00487AD1" w:rsidRDefault="00487AD1">
      <w:pPr>
        <w:spacing w:line="200" w:lineRule="exact"/>
      </w:pPr>
    </w:p>
    <w:p w:rsidR="00487AD1" w:rsidRDefault="00487AD1">
      <w:pPr>
        <w:spacing w:line="200" w:lineRule="exact"/>
      </w:pPr>
    </w:p>
    <w:p w:rsidR="00487AD1" w:rsidRDefault="00487AD1">
      <w:pPr>
        <w:spacing w:line="200" w:lineRule="exact"/>
      </w:pPr>
    </w:p>
    <w:p w:rsidR="00487AD1" w:rsidRDefault="00487AD1">
      <w:pPr>
        <w:spacing w:before="10" w:line="200" w:lineRule="exact"/>
      </w:pPr>
    </w:p>
    <w:p w:rsidR="00487AD1" w:rsidRDefault="003D173E">
      <w:pPr>
        <w:spacing w:line="260" w:lineRule="exact"/>
        <w:ind w:left="111" w:right="314"/>
        <w:jc w:val="both"/>
        <w:rPr>
          <w:sz w:val="23"/>
          <w:szCs w:val="23"/>
        </w:rPr>
      </w:pPr>
      <w:r w:rsidRPr="003D173E">
        <w:pict>
          <v:group id="_x0000_s1026" style="position:absolute;left:0;text-align:left;margin-left:87.55pt;margin-top:39.85pt;width:420.15pt;height:0;z-index:-251658240;mso-position-horizontal-relative:page" coordorigin="1751,797" coordsize="8403,0">
            <v:shape id="_x0000_s1027" style="position:absolute;left:1751;top:797;width:8403;height:0" coordorigin="1751,797" coordsize="8403,0" path="m1751,797r8403,e" filled="f" strokeweight=".16467mm">
              <v:path arrowok="t"/>
            </v:shape>
            <w10:wrap anchorx="page"/>
          </v:group>
        </w:pict>
      </w:r>
      <w:r w:rsidR="00F67C5A">
        <w:rPr>
          <w:position w:val="-1"/>
          <w:sz w:val="23"/>
          <w:szCs w:val="23"/>
        </w:rPr>
        <w:t>Dat</w:t>
      </w:r>
      <w:r w:rsidR="00F67C5A">
        <w:rPr>
          <w:spacing w:val="-2"/>
          <w:position w:val="-1"/>
          <w:sz w:val="23"/>
          <w:szCs w:val="23"/>
        </w:rPr>
        <w:t>e</w:t>
      </w:r>
      <w:r w:rsidR="00F67C5A">
        <w:rPr>
          <w:position w:val="-1"/>
          <w:sz w:val="23"/>
          <w:szCs w:val="23"/>
        </w:rPr>
        <w:t>……………….</w:t>
      </w:r>
      <w:r w:rsidR="00F67C5A">
        <w:rPr>
          <w:spacing w:val="-1"/>
          <w:position w:val="-1"/>
          <w:sz w:val="23"/>
          <w:szCs w:val="23"/>
        </w:rPr>
        <w:t>.</w:t>
      </w:r>
      <w:r w:rsidR="00F67C5A">
        <w:rPr>
          <w:spacing w:val="1"/>
          <w:position w:val="-1"/>
          <w:sz w:val="23"/>
          <w:szCs w:val="23"/>
        </w:rPr>
        <w:t>…</w:t>
      </w:r>
      <w:r w:rsidR="00F67C5A">
        <w:rPr>
          <w:position w:val="-1"/>
          <w:sz w:val="23"/>
          <w:szCs w:val="23"/>
        </w:rPr>
        <w:t xml:space="preserve">..                                                                                     </w:t>
      </w:r>
      <w:r w:rsidR="00F67C5A">
        <w:rPr>
          <w:spacing w:val="37"/>
          <w:position w:val="-1"/>
          <w:sz w:val="23"/>
          <w:szCs w:val="23"/>
        </w:rPr>
        <w:t xml:space="preserve"> </w:t>
      </w:r>
      <w:r w:rsidR="00F67C5A">
        <w:rPr>
          <w:spacing w:val="-1"/>
          <w:w w:val="101"/>
          <w:position w:val="-1"/>
          <w:sz w:val="23"/>
          <w:szCs w:val="23"/>
        </w:rPr>
        <w:t>S</w:t>
      </w:r>
      <w:r w:rsidR="00F67C5A">
        <w:rPr>
          <w:spacing w:val="1"/>
          <w:w w:val="101"/>
          <w:position w:val="-1"/>
          <w:sz w:val="23"/>
          <w:szCs w:val="23"/>
        </w:rPr>
        <w:t>i</w:t>
      </w:r>
      <w:r w:rsidR="00F67C5A">
        <w:rPr>
          <w:w w:val="101"/>
          <w:position w:val="-1"/>
          <w:sz w:val="23"/>
          <w:szCs w:val="23"/>
        </w:rPr>
        <w:t>gna</w:t>
      </w:r>
      <w:r w:rsidR="00F67C5A">
        <w:rPr>
          <w:spacing w:val="-1"/>
          <w:w w:val="101"/>
          <w:position w:val="-1"/>
          <w:sz w:val="23"/>
          <w:szCs w:val="23"/>
        </w:rPr>
        <w:t>t</w:t>
      </w:r>
      <w:r w:rsidR="00F67C5A">
        <w:rPr>
          <w:spacing w:val="2"/>
          <w:w w:val="101"/>
          <w:position w:val="-1"/>
          <w:sz w:val="23"/>
          <w:szCs w:val="23"/>
        </w:rPr>
        <w:t>u</w:t>
      </w:r>
      <w:r w:rsidR="00F67C5A">
        <w:rPr>
          <w:spacing w:val="-1"/>
          <w:w w:val="101"/>
          <w:position w:val="-1"/>
          <w:sz w:val="23"/>
          <w:szCs w:val="23"/>
        </w:rPr>
        <w:t>r</w:t>
      </w:r>
      <w:r w:rsidR="00F67C5A">
        <w:rPr>
          <w:w w:val="101"/>
          <w:position w:val="-1"/>
          <w:sz w:val="23"/>
          <w:szCs w:val="23"/>
        </w:rPr>
        <w:t>e</w:t>
      </w:r>
    </w:p>
    <w:p w:rsidR="00487AD1" w:rsidRDefault="00487AD1">
      <w:pPr>
        <w:spacing w:before="2" w:line="180" w:lineRule="exact"/>
        <w:rPr>
          <w:sz w:val="18"/>
          <w:szCs w:val="18"/>
        </w:rPr>
      </w:pPr>
    </w:p>
    <w:p w:rsidR="00487AD1" w:rsidRDefault="00487AD1">
      <w:pPr>
        <w:spacing w:line="200" w:lineRule="exact"/>
      </w:pPr>
    </w:p>
    <w:p w:rsidR="00487AD1" w:rsidRDefault="00487AD1">
      <w:pPr>
        <w:spacing w:line="200" w:lineRule="exact"/>
      </w:pPr>
    </w:p>
    <w:p w:rsidR="00487AD1" w:rsidRDefault="00487AD1">
      <w:pPr>
        <w:spacing w:line="200" w:lineRule="exact"/>
      </w:pPr>
    </w:p>
    <w:p w:rsidR="00487AD1" w:rsidRDefault="00F67C5A">
      <w:pPr>
        <w:spacing w:before="33"/>
        <w:ind w:left="1729" w:right="1729"/>
        <w:jc w:val="center"/>
        <w:rPr>
          <w:sz w:val="23"/>
          <w:szCs w:val="23"/>
        </w:rPr>
      </w:pPr>
      <w:r>
        <w:rPr>
          <w:i/>
          <w:spacing w:val="-1"/>
          <w:sz w:val="23"/>
          <w:szCs w:val="23"/>
        </w:rPr>
        <w:t>P</w:t>
      </w:r>
      <w:r>
        <w:rPr>
          <w:i/>
          <w:spacing w:val="1"/>
          <w:sz w:val="23"/>
          <w:szCs w:val="23"/>
        </w:rPr>
        <w:t>ho</w:t>
      </w:r>
      <w:r>
        <w:rPr>
          <w:i/>
          <w:spacing w:val="-1"/>
          <w:sz w:val="23"/>
          <w:szCs w:val="23"/>
        </w:rPr>
        <w:t>t</w:t>
      </w:r>
      <w:r>
        <w:rPr>
          <w:i/>
          <w:spacing w:val="1"/>
          <w:sz w:val="23"/>
          <w:szCs w:val="23"/>
        </w:rPr>
        <w:t>o</w:t>
      </w:r>
      <w:r>
        <w:rPr>
          <w:i/>
          <w:spacing w:val="-2"/>
          <w:sz w:val="23"/>
          <w:szCs w:val="23"/>
        </w:rPr>
        <w:t>c</w:t>
      </w:r>
      <w:r>
        <w:rPr>
          <w:i/>
          <w:sz w:val="23"/>
          <w:szCs w:val="23"/>
        </w:rPr>
        <w:t>o</w:t>
      </w:r>
      <w:r>
        <w:rPr>
          <w:i/>
          <w:spacing w:val="2"/>
          <w:sz w:val="23"/>
          <w:szCs w:val="23"/>
        </w:rPr>
        <w:t>p</w:t>
      </w:r>
      <w:r>
        <w:rPr>
          <w:i/>
          <w:sz w:val="23"/>
          <w:szCs w:val="23"/>
        </w:rPr>
        <w:t>y</w:t>
      </w:r>
      <w:r>
        <w:rPr>
          <w:i/>
          <w:spacing w:val="10"/>
          <w:sz w:val="23"/>
          <w:szCs w:val="23"/>
        </w:rPr>
        <w:t xml:space="preserve"> </w:t>
      </w:r>
      <w:r>
        <w:rPr>
          <w:i/>
          <w:sz w:val="23"/>
          <w:szCs w:val="23"/>
        </w:rPr>
        <w:t>of</w:t>
      </w:r>
      <w:r>
        <w:rPr>
          <w:i/>
          <w:spacing w:val="3"/>
          <w:sz w:val="23"/>
          <w:szCs w:val="23"/>
        </w:rPr>
        <w:t xml:space="preserve"> </w:t>
      </w:r>
      <w:r>
        <w:rPr>
          <w:i/>
          <w:spacing w:val="1"/>
          <w:sz w:val="23"/>
          <w:szCs w:val="23"/>
        </w:rPr>
        <w:t>th</w:t>
      </w:r>
      <w:r>
        <w:rPr>
          <w:i/>
          <w:sz w:val="23"/>
          <w:szCs w:val="23"/>
        </w:rPr>
        <w:t>e</w:t>
      </w:r>
      <w:r>
        <w:rPr>
          <w:i/>
          <w:spacing w:val="4"/>
          <w:sz w:val="23"/>
          <w:szCs w:val="23"/>
        </w:rPr>
        <w:t xml:space="preserve"> </w:t>
      </w:r>
      <w:r>
        <w:rPr>
          <w:i/>
          <w:spacing w:val="1"/>
          <w:sz w:val="23"/>
          <w:szCs w:val="23"/>
        </w:rPr>
        <w:t>R</w:t>
      </w:r>
      <w:r>
        <w:rPr>
          <w:i/>
          <w:spacing w:val="-2"/>
          <w:sz w:val="23"/>
          <w:szCs w:val="23"/>
        </w:rPr>
        <w:t>e</w:t>
      </w:r>
      <w:r>
        <w:rPr>
          <w:i/>
          <w:spacing w:val="1"/>
          <w:sz w:val="23"/>
          <w:szCs w:val="23"/>
        </w:rPr>
        <w:t>gist</w:t>
      </w:r>
      <w:r>
        <w:rPr>
          <w:i/>
          <w:spacing w:val="-1"/>
          <w:sz w:val="23"/>
          <w:szCs w:val="23"/>
        </w:rPr>
        <w:t>r</w:t>
      </w:r>
      <w:r>
        <w:rPr>
          <w:i/>
          <w:spacing w:val="1"/>
          <w:sz w:val="23"/>
          <w:szCs w:val="23"/>
        </w:rPr>
        <w:t>at</w:t>
      </w:r>
      <w:r>
        <w:rPr>
          <w:i/>
          <w:spacing w:val="-1"/>
          <w:sz w:val="23"/>
          <w:szCs w:val="23"/>
        </w:rPr>
        <w:t>i</w:t>
      </w:r>
      <w:r>
        <w:rPr>
          <w:i/>
          <w:spacing w:val="1"/>
          <w:sz w:val="23"/>
          <w:szCs w:val="23"/>
        </w:rPr>
        <w:t>o</w:t>
      </w:r>
      <w:r>
        <w:rPr>
          <w:i/>
          <w:sz w:val="23"/>
          <w:szCs w:val="23"/>
        </w:rPr>
        <w:t>n</w:t>
      </w:r>
      <w:r>
        <w:rPr>
          <w:i/>
          <w:spacing w:val="13"/>
          <w:sz w:val="23"/>
          <w:szCs w:val="23"/>
        </w:rPr>
        <w:t xml:space="preserve"> </w:t>
      </w:r>
      <w:r>
        <w:rPr>
          <w:i/>
          <w:spacing w:val="-2"/>
          <w:sz w:val="23"/>
          <w:szCs w:val="23"/>
        </w:rPr>
        <w:t>F</w:t>
      </w:r>
      <w:r>
        <w:rPr>
          <w:i/>
          <w:spacing w:val="1"/>
          <w:sz w:val="23"/>
          <w:szCs w:val="23"/>
        </w:rPr>
        <w:t>or</w:t>
      </w:r>
      <w:r>
        <w:rPr>
          <w:i/>
          <w:sz w:val="23"/>
          <w:szCs w:val="23"/>
        </w:rPr>
        <w:t>m</w:t>
      </w:r>
      <w:r>
        <w:rPr>
          <w:i/>
          <w:spacing w:val="6"/>
          <w:sz w:val="23"/>
          <w:szCs w:val="23"/>
        </w:rPr>
        <w:t xml:space="preserve"> </w:t>
      </w:r>
      <w:r>
        <w:rPr>
          <w:i/>
          <w:spacing w:val="-1"/>
          <w:sz w:val="23"/>
          <w:szCs w:val="23"/>
        </w:rPr>
        <w:t>m</w:t>
      </w:r>
      <w:r>
        <w:rPr>
          <w:i/>
          <w:spacing w:val="1"/>
          <w:sz w:val="23"/>
          <w:szCs w:val="23"/>
        </w:rPr>
        <w:t>a</w:t>
      </w:r>
      <w:r>
        <w:rPr>
          <w:i/>
          <w:sz w:val="23"/>
          <w:szCs w:val="23"/>
        </w:rPr>
        <w:t>y</w:t>
      </w:r>
      <w:r>
        <w:rPr>
          <w:i/>
          <w:spacing w:val="4"/>
          <w:sz w:val="23"/>
          <w:szCs w:val="23"/>
        </w:rPr>
        <w:t xml:space="preserve"> </w:t>
      </w:r>
      <w:r>
        <w:rPr>
          <w:i/>
          <w:spacing w:val="2"/>
          <w:sz w:val="23"/>
          <w:szCs w:val="23"/>
        </w:rPr>
        <w:t>a</w:t>
      </w:r>
      <w:r>
        <w:rPr>
          <w:i/>
          <w:sz w:val="23"/>
          <w:szCs w:val="23"/>
        </w:rPr>
        <w:t>l</w:t>
      </w:r>
      <w:r>
        <w:rPr>
          <w:i/>
          <w:spacing w:val="-1"/>
          <w:sz w:val="23"/>
          <w:szCs w:val="23"/>
        </w:rPr>
        <w:t>s</w:t>
      </w:r>
      <w:r>
        <w:rPr>
          <w:i/>
          <w:sz w:val="23"/>
          <w:szCs w:val="23"/>
        </w:rPr>
        <w:t>o</w:t>
      </w:r>
      <w:r>
        <w:rPr>
          <w:i/>
          <w:spacing w:val="5"/>
          <w:sz w:val="23"/>
          <w:szCs w:val="23"/>
        </w:rPr>
        <w:t xml:space="preserve"> </w:t>
      </w:r>
      <w:r>
        <w:rPr>
          <w:i/>
          <w:sz w:val="23"/>
          <w:szCs w:val="23"/>
        </w:rPr>
        <w:t>be</w:t>
      </w:r>
      <w:r>
        <w:rPr>
          <w:i/>
          <w:spacing w:val="2"/>
          <w:sz w:val="23"/>
          <w:szCs w:val="23"/>
        </w:rPr>
        <w:t xml:space="preserve"> </w:t>
      </w:r>
      <w:r>
        <w:rPr>
          <w:i/>
          <w:spacing w:val="2"/>
          <w:w w:val="101"/>
          <w:sz w:val="23"/>
          <w:szCs w:val="23"/>
        </w:rPr>
        <w:t>u</w:t>
      </w:r>
      <w:r>
        <w:rPr>
          <w:i/>
          <w:spacing w:val="-1"/>
          <w:w w:val="101"/>
          <w:sz w:val="23"/>
          <w:szCs w:val="23"/>
        </w:rPr>
        <w:t>s</w:t>
      </w:r>
      <w:r>
        <w:rPr>
          <w:i/>
          <w:w w:val="101"/>
          <w:sz w:val="23"/>
          <w:szCs w:val="23"/>
        </w:rPr>
        <w:t>e</w:t>
      </w:r>
      <w:r>
        <w:rPr>
          <w:i/>
          <w:spacing w:val="1"/>
          <w:w w:val="101"/>
          <w:sz w:val="23"/>
          <w:szCs w:val="23"/>
        </w:rPr>
        <w:t>d</w:t>
      </w:r>
      <w:r>
        <w:rPr>
          <w:i/>
          <w:w w:val="101"/>
          <w:sz w:val="23"/>
          <w:szCs w:val="23"/>
        </w:rPr>
        <w:t>.</w:t>
      </w:r>
    </w:p>
    <w:p w:rsidR="00487AD1" w:rsidRDefault="00487AD1">
      <w:pPr>
        <w:spacing w:before="11" w:line="260" w:lineRule="exact"/>
        <w:rPr>
          <w:sz w:val="26"/>
          <w:szCs w:val="26"/>
        </w:rPr>
      </w:pPr>
    </w:p>
    <w:p w:rsidR="00487AD1" w:rsidRDefault="00F67C5A">
      <w:pPr>
        <w:spacing w:line="243" w:lineRule="auto"/>
        <w:ind w:left="207" w:right="209"/>
        <w:jc w:val="center"/>
        <w:rPr>
          <w:sz w:val="23"/>
          <w:szCs w:val="23"/>
        </w:rPr>
      </w:pPr>
      <w:r>
        <w:rPr>
          <w:spacing w:val="1"/>
          <w:sz w:val="23"/>
          <w:szCs w:val="23"/>
        </w:rPr>
        <w:t>Plea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end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2"/>
          <w:sz w:val="23"/>
          <w:szCs w:val="23"/>
        </w:rPr>
        <w:t>u</w:t>
      </w:r>
      <w:r>
        <w:rPr>
          <w:spacing w:val="-1"/>
          <w:sz w:val="23"/>
          <w:szCs w:val="23"/>
        </w:rPr>
        <w:t>l</w:t>
      </w:r>
      <w:r>
        <w:rPr>
          <w:sz w:val="23"/>
          <w:szCs w:val="23"/>
        </w:rPr>
        <w:t>y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l</w:t>
      </w:r>
      <w:r>
        <w:rPr>
          <w:sz w:val="23"/>
          <w:szCs w:val="23"/>
        </w:rPr>
        <w:t>le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in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gi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t</w:t>
      </w:r>
      <w:r>
        <w:rPr>
          <w:spacing w:val="-1"/>
          <w:sz w:val="23"/>
          <w:szCs w:val="23"/>
        </w:rPr>
        <w:t>i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n</w:t>
      </w:r>
      <w:r>
        <w:rPr>
          <w:spacing w:val="13"/>
          <w:sz w:val="23"/>
          <w:szCs w:val="23"/>
        </w:rPr>
        <w:t xml:space="preserve"> </w:t>
      </w:r>
      <w:proofErr w:type="gramStart"/>
      <w:r>
        <w:rPr>
          <w:spacing w:val="-1"/>
          <w:sz w:val="23"/>
          <w:szCs w:val="23"/>
        </w:rPr>
        <w:t>F</w:t>
      </w:r>
      <w:r>
        <w:rPr>
          <w:spacing w:val="1"/>
          <w:sz w:val="23"/>
          <w:szCs w:val="23"/>
        </w:rPr>
        <w:t>or</w:t>
      </w:r>
      <w:r>
        <w:rPr>
          <w:sz w:val="23"/>
          <w:szCs w:val="23"/>
        </w:rPr>
        <w:t xml:space="preserve">m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by</w:t>
      </w:r>
      <w:proofErr w:type="gramEnd"/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e-</w:t>
      </w:r>
      <w:r>
        <w:rPr>
          <w:spacing w:val="-3"/>
          <w:sz w:val="23"/>
          <w:szCs w:val="23"/>
        </w:rPr>
        <w:t>m</w:t>
      </w:r>
      <w:r>
        <w:rPr>
          <w:spacing w:val="1"/>
          <w:sz w:val="23"/>
          <w:szCs w:val="23"/>
        </w:rPr>
        <w:t>ai</w:t>
      </w:r>
      <w:r>
        <w:rPr>
          <w:sz w:val="23"/>
          <w:szCs w:val="23"/>
        </w:rPr>
        <w:t>l</w:t>
      </w:r>
      <w:r>
        <w:rPr>
          <w:spacing w:val="8"/>
          <w:sz w:val="23"/>
          <w:szCs w:val="23"/>
        </w:rPr>
        <w:t xml:space="preserve"> </w:t>
      </w:r>
      <w:hyperlink r:id="rId5" w:history="1">
        <w:r w:rsidR="000978B1" w:rsidRPr="00B21E25">
          <w:rPr>
            <w:rStyle w:val="Hyperlink"/>
            <w:spacing w:val="-1"/>
            <w:sz w:val="23"/>
            <w:szCs w:val="23"/>
          </w:rPr>
          <w:t>(</w:t>
        </w:r>
        <w:r w:rsidR="000978B1" w:rsidRPr="00B21E25">
          <w:rPr>
            <w:rStyle w:val="Hyperlink"/>
            <w:spacing w:val="-1"/>
            <w:sz w:val="21"/>
            <w:szCs w:val="21"/>
          </w:rPr>
          <w:t>his</w:t>
        </w:r>
        <w:r w:rsidR="000978B1" w:rsidRPr="00B21E25">
          <w:rPr>
            <w:rStyle w:val="Hyperlink"/>
            <w:sz w:val="21"/>
            <w:szCs w:val="21"/>
          </w:rPr>
          <w:t>conference@iis</w:t>
        </w:r>
        <w:r w:rsidR="000978B1" w:rsidRPr="00B21E25">
          <w:rPr>
            <w:rStyle w:val="Hyperlink"/>
            <w:spacing w:val="1"/>
            <w:sz w:val="21"/>
            <w:szCs w:val="21"/>
          </w:rPr>
          <w:t>un</w:t>
        </w:r>
        <w:r w:rsidR="000978B1" w:rsidRPr="00B21E25">
          <w:rPr>
            <w:rStyle w:val="Hyperlink"/>
            <w:spacing w:val="-1"/>
            <w:sz w:val="21"/>
            <w:szCs w:val="21"/>
          </w:rPr>
          <w:t>i</w:t>
        </w:r>
        <w:r w:rsidR="000978B1" w:rsidRPr="00B21E25">
          <w:rPr>
            <w:rStyle w:val="Hyperlink"/>
            <w:sz w:val="21"/>
            <w:szCs w:val="21"/>
          </w:rPr>
          <w:t>v.a</w:t>
        </w:r>
        <w:r w:rsidR="000978B1" w:rsidRPr="00B21E25">
          <w:rPr>
            <w:rStyle w:val="Hyperlink"/>
            <w:spacing w:val="-1"/>
            <w:sz w:val="21"/>
            <w:szCs w:val="21"/>
          </w:rPr>
          <w:t>c</w:t>
        </w:r>
        <w:r w:rsidR="000978B1" w:rsidRPr="00B21E25">
          <w:rPr>
            <w:rStyle w:val="Hyperlink"/>
            <w:spacing w:val="2"/>
            <w:sz w:val="21"/>
            <w:szCs w:val="21"/>
          </w:rPr>
          <w:t>.</w:t>
        </w:r>
        <w:r w:rsidR="000978B1" w:rsidRPr="00B21E25">
          <w:rPr>
            <w:rStyle w:val="Hyperlink"/>
            <w:spacing w:val="-1"/>
            <w:sz w:val="21"/>
            <w:szCs w:val="21"/>
          </w:rPr>
          <w:t>i</w:t>
        </w:r>
        <w:r w:rsidR="000978B1" w:rsidRPr="00B21E25">
          <w:rPr>
            <w:rStyle w:val="Hyperlink"/>
            <w:sz w:val="21"/>
            <w:szCs w:val="21"/>
          </w:rPr>
          <w:t>n)</w:t>
        </w:r>
      </w:hyperlink>
      <w:r>
        <w:rPr>
          <w:spacing w:val="30"/>
          <w:sz w:val="21"/>
          <w:szCs w:val="21"/>
        </w:rPr>
        <w:t xml:space="preserve"> </w:t>
      </w:r>
      <w:r>
        <w:rPr>
          <w:spacing w:val="1"/>
          <w:w w:val="101"/>
          <w:sz w:val="23"/>
          <w:szCs w:val="23"/>
        </w:rPr>
        <w:t xml:space="preserve">or </w:t>
      </w:r>
      <w:r>
        <w:rPr>
          <w:sz w:val="23"/>
          <w:szCs w:val="23"/>
        </w:rPr>
        <w:t>post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o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fol</w:t>
      </w:r>
      <w:r>
        <w:rPr>
          <w:spacing w:val="-1"/>
          <w:sz w:val="23"/>
          <w:szCs w:val="23"/>
        </w:rPr>
        <w:t>l</w:t>
      </w:r>
      <w:r>
        <w:rPr>
          <w:spacing w:val="2"/>
          <w:sz w:val="23"/>
          <w:szCs w:val="23"/>
        </w:rPr>
        <w:t>o</w:t>
      </w:r>
      <w:r>
        <w:rPr>
          <w:spacing w:val="-1"/>
          <w:sz w:val="23"/>
          <w:szCs w:val="23"/>
        </w:rPr>
        <w:t>wi</w:t>
      </w:r>
      <w:r>
        <w:rPr>
          <w:sz w:val="23"/>
          <w:szCs w:val="23"/>
        </w:rPr>
        <w:t>ng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address:</w:t>
      </w:r>
    </w:p>
    <w:p w:rsidR="00487AD1" w:rsidRDefault="00487AD1">
      <w:pPr>
        <w:spacing w:before="10" w:line="260" w:lineRule="exact"/>
        <w:rPr>
          <w:sz w:val="26"/>
          <w:szCs w:val="26"/>
        </w:rPr>
      </w:pPr>
    </w:p>
    <w:p w:rsidR="00487AD1" w:rsidRDefault="00C74D6C" w:rsidP="00C74D6C">
      <w:pPr>
        <w:ind w:left="2878" w:right="261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Conference</w:t>
      </w:r>
      <w:r w:rsidR="00F67C5A">
        <w:rPr>
          <w:b/>
          <w:spacing w:val="8"/>
          <w:sz w:val="21"/>
          <w:szCs w:val="21"/>
        </w:rPr>
        <w:t xml:space="preserve"> </w:t>
      </w:r>
      <w:r w:rsidR="00F67C5A">
        <w:rPr>
          <w:b/>
          <w:sz w:val="21"/>
          <w:szCs w:val="21"/>
        </w:rPr>
        <w:t>Or</w:t>
      </w:r>
      <w:r w:rsidR="00F67C5A">
        <w:rPr>
          <w:b/>
          <w:spacing w:val="1"/>
          <w:sz w:val="21"/>
          <w:szCs w:val="21"/>
        </w:rPr>
        <w:t>g</w:t>
      </w:r>
      <w:r w:rsidR="00F67C5A">
        <w:rPr>
          <w:b/>
          <w:sz w:val="21"/>
          <w:szCs w:val="21"/>
        </w:rPr>
        <w:t>aniz</w:t>
      </w:r>
      <w:r w:rsidR="00F67C5A">
        <w:rPr>
          <w:b/>
          <w:spacing w:val="-2"/>
          <w:sz w:val="21"/>
          <w:szCs w:val="21"/>
        </w:rPr>
        <w:t>i</w:t>
      </w:r>
      <w:r w:rsidR="00F67C5A">
        <w:rPr>
          <w:b/>
          <w:sz w:val="21"/>
          <w:szCs w:val="21"/>
        </w:rPr>
        <w:t>ng</w:t>
      </w:r>
      <w:r w:rsidR="00F67C5A">
        <w:rPr>
          <w:b/>
          <w:spacing w:val="13"/>
          <w:sz w:val="21"/>
          <w:szCs w:val="21"/>
        </w:rPr>
        <w:t xml:space="preserve"> </w:t>
      </w:r>
      <w:r w:rsidR="00F67C5A">
        <w:rPr>
          <w:b/>
          <w:w w:val="101"/>
          <w:sz w:val="21"/>
          <w:szCs w:val="21"/>
        </w:rPr>
        <w:t>Se</w:t>
      </w:r>
      <w:r w:rsidR="00F67C5A">
        <w:rPr>
          <w:b/>
          <w:spacing w:val="-1"/>
          <w:w w:val="101"/>
          <w:sz w:val="21"/>
          <w:szCs w:val="21"/>
        </w:rPr>
        <w:t>c</w:t>
      </w:r>
      <w:r w:rsidR="00F67C5A">
        <w:rPr>
          <w:b/>
          <w:spacing w:val="1"/>
          <w:w w:val="101"/>
          <w:sz w:val="21"/>
          <w:szCs w:val="21"/>
        </w:rPr>
        <w:t>r</w:t>
      </w:r>
      <w:r w:rsidR="00F67C5A">
        <w:rPr>
          <w:b/>
          <w:w w:val="101"/>
          <w:sz w:val="21"/>
          <w:szCs w:val="21"/>
        </w:rPr>
        <w:t>et</w:t>
      </w:r>
      <w:r w:rsidR="00F67C5A">
        <w:rPr>
          <w:b/>
          <w:spacing w:val="1"/>
          <w:w w:val="101"/>
          <w:sz w:val="21"/>
          <w:szCs w:val="21"/>
        </w:rPr>
        <w:t>a</w:t>
      </w:r>
      <w:r w:rsidR="00F67C5A">
        <w:rPr>
          <w:b/>
          <w:spacing w:val="-1"/>
          <w:w w:val="101"/>
          <w:sz w:val="21"/>
          <w:szCs w:val="21"/>
        </w:rPr>
        <w:t>r</w:t>
      </w:r>
      <w:r w:rsidR="00F67C5A">
        <w:rPr>
          <w:b/>
          <w:w w:val="101"/>
          <w:sz w:val="21"/>
          <w:szCs w:val="21"/>
        </w:rPr>
        <w:t>y</w:t>
      </w:r>
    </w:p>
    <w:p w:rsidR="00487AD1" w:rsidRDefault="00F67C5A">
      <w:pPr>
        <w:spacing w:before="3"/>
        <w:ind w:left="2443" w:right="2449"/>
        <w:jc w:val="center"/>
        <w:rPr>
          <w:sz w:val="21"/>
          <w:szCs w:val="21"/>
        </w:rPr>
      </w:pPr>
      <w:r>
        <w:rPr>
          <w:sz w:val="21"/>
          <w:szCs w:val="21"/>
        </w:rPr>
        <w:t>Depart</w:t>
      </w:r>
      <w:r>
        <w:rPr>
          <w:spacing w:val="-2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English,</w:t>
      </w:r>
      <w:r>
        <w:rPr>
          <w:spacing w:val="9"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T</w:t>
      </w:r>
      <w:r>
        <w:rPr>
          <w:spacing w:val="1"/>
          <w:sz w:val="21"/>
          <w:szCs w:val="21"/>
        </w:rPr>
        <w:t>h</w:t>
      </w:r>
      <w:r>
        <w:rPr>
          <w:sz w:val="21"/>
          <w:szCs w:val="21"/>
        </w:rPr>
        <w:t>e</w:t>
      </w:r>
      <w:proofErr w:type="gramEnd"/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IIS</w:t>
      </w:r>
      <w:r>
        <w:rPr>
          <w:spacing w:val="5"/>
          <w:sz w:val="21"/>
          <w:szCs w:val="21"/>
        </w:rPr>
        <w:t xml:space="preserve"> </w:t>
      </w:r>
      <w:r>
        <w:rPr>
          <w:w w:val="101"/>
          <w:sz w:val="21"/>
          <w:szCs w:val="21"/>
        </w:rPr>
        <w:t>U</w:t>
      </w:r>
      <w:r>
        <w:rPr>
          <w:spacing w:val="1"/>
          <w:w w:val="101"/>
          <w:sz w:val="21"/>
          <w:szCs w:val="21"/>
        </w:rPr>
        <w:t>n</w:t>
      </w:r>
      <w:r>
        <w:rPr>
          <w:spacing w:val="-2"/>
          <w:w w:val="102"/>
          <w:sz w:val="21"/>
          <w:szCs w:val="21"/>
        </w:rPr>
        <w:t>i</w:t>
      </w:r>
      <w:r>
        <w:rPr>
          <w:spacing w:val="1"/>
          <w:w w:val="101"/>
          <w:sz w:val="21"/>
          <w:szCs w:val="21"/>
        </w:rPr>
        <w:t>v</w:t>
      </w:r>
      <w:r>
        <w:rPr>
          <w:w w:val="101"/>
          <w:sz w:val="21"/>
          <w:szCs w:val="21"/>
        </w:rPr>
        <w:t>ersi</w:t>
      </w:r>
      <w:r>
        <w:rPr>
          <w:spacing w:val="-2"/>
          <w:w w:val="101"/>
          <w:sz w:val="21"/>
          <w:szCs w:val="21"/>
        </w:rPr>
        <w:t>t</w:t>
      </w:r>
      <w:r>
        <w:rPr>
          <w:w w:val="101"/>
          <w:sz w:val="21"/>
          <w:szCs w:val="21"/>
        </w:rPr>
        <w:t>y</w:t>
      </w:r>
    </w:p>
    <w:p w:rsidR="00487AD1" w:rsidRDefault="00F67C5A">
      <w:pPr>
        <w:spacing w:before="4"/>
        <w:ind w:left="2202" w:right="2202"/>
        <w:jc w:val="center"/>
        <w:rPr>
          <w:sz w:val="21"/>
          <w:szCs w:val="21"/>
        </w:rPr>
      </w:pPr>
      <w:r>
        <w:rPr>
          <w:sz w:val="21"/>
          <w:szCs w:val="21"/>
        </w:rPr>
        <w:t>SFS,</w:t>
      </w:r>
      <w:r>
        <w:rPr>
          <w:spacing w:val="5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</w:t>
      </w:r>
      <w:r>
        <w:rPr>
          <w:spacing w:val="1"/>
          <w:sz w:val="21"/>
          <w:szCs w:val="21"/>
        </w:rPr>
        <w:t>u</w:t>
      </w:r>
      <w:r>
        <w:rPr>
          <w:spacing w:val="-2"/>
          <w:sz w:val="21"/>
          <w:szCs w:val="21"/>
        </w:rPr>
        <w:t>r</w:t>
      </w:r>
      <w:r>
        <w:rPr>
          <w:sz w:val="21"/>
          <w:szCs w:val="21"/>
        </w:rPr>
        <w:t>u</w:t>
      </w:r>
      <w:r>
        <w:rPr>
          <w:spacing w:val="1"/>
          <w:sz w:val="21"/>
          <w:szCs w:val="21"/>
        </w:rPr>
        <w:t>k</w:t>
      </w:r>
      <w:r>
        <w:rPr>
          <w:sz w:val="21"/>
          <w:szCs w:val="21"/>
        </w:rPr>
        <w:t>ul</w:t>
      </w:r>
      <w:proofErr w:type="spellEnd"/>
      <w:r>
        <w:rPr>
          <w:spacing w:val="9"/>
          <w:sz w:val="21"/>
          <w:szCs w:val="21"/>
        </w:rPr>
        <w:t xml:space="preserve"> </w:t>
      </w:r>
      <w:proofErr w:type="spellStart"/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ar</w:t>
      </w:r>
      <w:r>
        <w:rPr>
          <w:spacing w:val="1"/>
          <w:sz w:val="21"/>
          <w:szCs w:val="21"/>
        </w:rPr>
        <w:t>g</w:t>
      </w:r>
      <w:proofErr w:type="spellEnd"/>
      <w:r>
        <w:rPr>
          <w:sz w:val="21"/>
          <w:szCs w:val="21"/>
        </w:rPr>
        <w:t>,</w:t>
      </w:r>
      <w:r>
        <w:rPr>
          <w:spacing w:val="8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Mans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var</w:t>
      </w:r>
      <w:proofErr w:type="spellEnd"/>
      <w:r>
        <w:rPr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J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i</w:t>
      </w:r>
      <w:r>
        <w:rPr>
          <w:spacing w:val="1"/>
          <w:sz w:val="21"/>
          <w:szCs w:val="21"/>
        </w:rPr>
        <w:t>p</w:t>
      </w:r>
      <w:r>
        <w:rPr>
          <w:sz w:val="21"/>
          <w:szCs w:val="21"/>
        </w:rPr>
        <w:t>ur</w:t>
      </w:r>
      <w:r>
        <w:rPr>
          <w:spacing w:val="6"/>
          <w:sz w:val="21"/>
          <w:szCs w:val="21"/>
        </w:rPr>
        <w:t xml:space="preserve"> </w:t>
      </w:r>
      <w:r>
        <w:rPr>
          <w:spacing w:val="1"/>
          <w:w w:val="101"/>
          <w:sz w:val="21"/>
          <w:szCs w:val="21"/>
        </w:rPr>
        <w:t>3</w:t>
      </w:r>
      <w:r>
        <w:rPr>
          <w:w w:val="101"/>
          <w:sz w:val="21"/>
          <w:szCs w:val="21"/>
        </w:rPr>
        <w:t>02020</w:t>
      </w:r>
    </w:p>
    <w:p w:rsidR="00487AD1" w:rsidRDefault="00F67C5A">
      <w:pPr>
        <w:spacing w:before="3"/>
        <w:ind w:left="3230" w:right="3231"/>
        <w:jc w:val="center"/>
        <w:rPr>
          <w:sz w:val="21"/>
          <w:szCs w:val="21"/>
        </w:rPr>
      </w:pPr>
      <w:r>
        <w:rPr>
          <w:sz w:val="21"/>
          <w:szCs w:val="21"/>
        </w:rPr>
        <w:t>Tel.:</w:t>
      </w:r>
      <w:r>
        <w:rPr>
          <w:spacing w:val="6"/>
          <w:sz w:val="21"/>
          <w:szCs w:val="21"/>
        </w:rPr>
        <w:t xml:space="preserve"> </w:t>
      </w:r>
      <w:r>
        <w:rPr>
          <w:w w:val="101"/>
          <w:sz w:val="21"/>
          <w:szCs w:val="21"/>
        </w:rPr>
        <w:t>0</w:t>
      </w:r>
      <w:r>
        <w:rPr>
          <w:spacing w:val="1"/>
          <w:w w:val="101"/>
          <w:sz w:val="21"/>
          <w:szCs w:val="21"/>
        </w:rPr>
        <w:t>1</w:t>
      </w:r>
      <w:r>
        <w:rPr>
          <w:w w:val="101"/>
          <w:sz w:val="21"/>
          <w:szCs w:val="21"/>
        </w:rPr>
        <w:t>4</w:t>
      </w:r>
      <w:r>
        <w:rPr>
          <w:spacing w:val="1"/>
          <w:w w:val="101"/>
          <w:sz w:val="21"/>
          <w:szCs w:val="21"/>
        </w:rPr>
        <w:t>1</w:t>
      </w:r>
      <w:r>
        <w:rPr>
          <w:w w:val="101"/>
          <w:sz w:val="21"/>
          <w:szCs w:val="21"/>
        </w:rPr>
        <w:t>-</w:t>
      </w:r>
      <w:r>
        <w:rPr>
          <w:spacing w:val="1"/>
          <w:w w:val="101"/>
          <w:sz w:val="21"/>
          <w:szCs w:val="21"/>
        </w:rPr>
        <w:t>2</w:t>
      </w:r>
      <w:r>
        <w:rPr>
          <w:spacing w:val="-1"/>
          <w:w w:val="101"/>
          <w:sz w:val="21"/>
          <w:szCs w:val="21"/>
        </w:rPr>
        <w:t>4</w:t>
      </w:r>
      <w:r>
        <w:rPr>
          <w:w w:val="101"/>
          <w:sz w:val="21"/>
          <w:szCs w:val="21"/>
        </w:rPr>
        <w:t>0</w:t>
      </w:r>
      <w:r>
        <w:rPr>
          <w:spacing w:val="1"/>
          <w:w w:val="101"/>
          <w:sz w:val="21"/>
          <w:szCs w:val="21"/>
        </w:rPr>
        <w:t>0</w:t>
      </w:r>
      <w:r>
        <w:rPr>
          <w:w w:val="101"/>
          <w:sz w:val="21"/>
          <w:szCs w:val="21"/>
        </w:rPr>
        <w:t>160-161</w:t>
      </w:r>
    </w:p>
    <w:sectPr w:rsidR="00487AD1" w:rsidSect="00487AD1">
      <w:type w:val="continuous"/>
      <w:pgSz w:w="11920" w:h="16840"/>
      <w:pgMar w:top="1360" w:right="164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44D"/>
    <w:multiLevelType w:val="multilevel"/>
    <w:tmpl w:val="DE6A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7AD1"/>
    <w:rsid w:val="000978B1"/>
    <w:rsid w:val="003D173E"/>
    <w:rsid w:val="00487AD1"/>
    <w:rsid w:val="00554813"/>
    <w:rsid w:val="005B2C88"/>
    <w:rsid w:val="009B3518"/>
    <w:rsid w:val="00C74D6C"/>
    <w:rsid w:val="00F6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67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(hisconference@iisuniv.ac.in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iisu</cp:lastModifiedBy>
  <cp:revision>5</cp:revision>
  <dcterms:created xsi:type="dcterms:W3CDTF">2017-05-15T04:41:00Z</dcterms:created>
  <dcterms:modified xsi:type="dcterms:W3CDTF">2017-07-29T09:27:00Z</dcterms:modified>
</cp:coreProperties>
</file>